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57" w:lineRule="exact" w:line="340"/>
        <w:ind w:left="402" w:right="-46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position w:val="-1"/>
          <w:sz w:val="30"/>
          <w:szCs w:val="30"/>
        </w:rPr>
        <w:t>Lilia</w:t>
      </w:r>
      <w:r>
        <w:rPr>
          <w:rFonts w:cs="Times New Roman" w:hAnsi="Times New Roman" w:eastAsia="Times New Roman" w:ascii="Times New Roman"/>
          <w:color w:val="FFFFFF"/>
          <w:spacing w:val="36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1"/>
          <w:position w:val="-1"/>
          <w:sz w:val="30"/>
          <w:szCs w:val="30"/>
        </w:rPr>
        <w:t>Haydee</w:t>
      </w:r>
      <w:r>
        <w:rPr>
          <w:rFonts w:cs="Times New Roman" w:hAnsi="Times New Roman" w:eastAsia="Times New Roman" w:ascii="Times New Roman"/>
          <w:color w:val="FFFFFF"/>
          <w:spacing w:val="45"/>
          <w:w w:val="111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1"/>
          <w:position w:val="-1"/>
          <w:sz w:val="30"/>
          <w:szCs w:val="30"/>
        </w:rPr>
        <w:t>Muñoz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exact" w:line="300"/>
        <w:ind w:left="1239" w:right="788"/>
      </w:pPr>
      <w:r>
        <w:rPr>
          <w:rFonts w:cs="Times New Roman" w:hAnsi="Times New Roman" w:eastAsia="Times New Roman" w:ascii="Times New Roman"/>
          <w:color w:val="FFFFFF"/>
          <w:spacing w:val="0"/>
          <w:w w:val="119"/>
          <w:sz w:val="30"/>
          <w:szCs w:val="30"/>
        </w:rPr>
        <w:t>Becerra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91"/>
        <w:ind w:left="529" w:right="80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Medico</w:t>
      </w:r>
      <w:r>
        <w:rPr>
          <w:rFonts w:cs="Times New Roman" w:hAnsi="Times New Roman" w:eastAsia="Times New Roman" w:ascii="Times New Roman"/>
          <w:color w:val="FFFFFF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Cirujano</w:t>
      </w:r>
      <w:r>
        <w:rPr>
          <w:rFonts w:cs="Times New Roman" w:hAnsi="Times New Roman" w:eastAsia="Times New Roman" w:ascii="Times New Roman"/>
          <w:color w:val="FFFFFF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FFFFFF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3"/>
          <w:sz w:val="22"/>
          <w:szCs w:val="22"/>
        </w:rPr>
        <w:t>Partero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5"/>
        <w:ind w:left="1015" w:right="565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2"/>
          <w:szCs w:val="22"/>
        </w:rPr>
        <w:t>D.G.P.</w:t>
      </w:r>
      <w:r>
        <w:rPr>
          <w:rFonts w:cs="Times New Roman" w:hAnsi="Times New Roman" w:eastAsia="Times New Roman" w:ascii="Times New Roman"/>
          <w:color w:val="FFFFFF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11"/>
          <w:sz w:val="22"/>
          <w:szCs w:val="22"/>
        </w:rPr>
        <w:t>6444148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lineRule="exact" w:line="320"/>
        <w:ind w:left="140"/>
      </w:pPr>
      <w:r>
        <w:rPr>
          <w:rFonts w:cs="Times New Roman" w:hAnsi="Times New Roman" w:eastAsia="Times New Roman" w:ascii="Times New Roman"/>
          <w:color w:val="395A85"/>
          <w:spacing w:val="0"/>
          <w:w w:val="100"/>
          <w:position w:val="-1"/>
          <w:sz w:val="30"/>
          <w:szCs w:val="30"/>
        </w:rPr>
        <w:t>Datos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95A85"/>
          <w:spacing w:val="17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5"/>
          <w:position w:val="-1"/>
          <w:sz w:val="30"/>
          <w:szCs w:val="30"/>
        </w:rPr>
        <w:t>personales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pacing w:before="97"/>
      </w:pPr>
      <w:r>
        <w:br w:type="column"/>
      </w:r>
      <w:r>
        <w:rPr>
          <w:rFonts w:cs="Times New Roman" w:hAnsi="Times New Roman" w:eastAsia="Times New Roman" w:ascii="Times New Roman"/>
          <w:color w:val="395A85"/>
          <w:spacing w:val="0"/>
          <w:w w:val="102"/>
          <w:sz w:val="30"/>
          <w:szCs w:val="30"/>
        </w:rPr>
        <w:t>Perfil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right="341"/>
      </w:pPr>
      <w:r>
        <w:pict>
          <v:group style="position:absolute;margin-left:215pt;margin-top:-15.9891pt;width:365.28pt;height:0pt;mso-position-horizontal-relative:page;mso-position-vertical-relative:paragraph;z-index:-281" coordorigin="4300,-320" coordsize="7306,0">
            <v:shape style="position:absolute;left:4300;top:-320;width:7306;height:0" coordorigin="4300,-320" coordsize="7306,0" path="m4300,-320l11606,-320e" filled="f" stroked="t" strokeweight="0.6pt" strokecolor="#C6C6C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Habilidades</w:t>
      </w:r>
      <w:r>
        <w:rPr>
          <w:rFonts w:cs="Times New Roman" w:hAnsi="Times New Roman" w:eastAsia="Times New Roman" w:ascii="Times New Roman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documentos</w:t>
      </w:r>
      <w:r>
        <w:rPr>
          <w:rFonts w:cs="Times New Roman" w:hAnsi="Times New Roman" w:eastAsia="Times New Roman" w:ascii="Times New Roman"/>
          <w:spacing w:val="3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científicos.</w:t>
      </w:r>
      <w:r>
        <w:rPr>
          <w:rFonts w:cs="Times New Roman" w:hAnsi="Times New Roman" w:eastAsia="Times New Roman" w:ascii="Times New Roman"/>
          <w:spacing w:val="-1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Habilidad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comunicarse</w:t>
      </w:r>
      <w:r>
        <w:rPr>
          <w:rFonts w:cs="Times New Roman" w:hAnsi="Times New Roman" w:eastAsia="Times New Roman" w:ascii="Times New Roman"/>
          <w:spacing w:val="1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verbalmente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pacientes,</w:t>
      </w:r>
      <w:r>
        <w:rPr>
          <w:rFonts w:cs="Times New Roman" w:hAnsi="Times New Roman" w:eastAsia="Times New Roman" w:ascii="Times New Roman"/>
          <w:spacing w:val="16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alumnos</w:t>
      </w:r>
      <w:r>
        <w:rPr>
          <w:rFonts w:cs="Times New Roman" w:hAnsi="Times New Roman" w:eastAsia="Times New Roman" w:ascii="Times New Roman"/>
          <w:spacing w:val="-7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manera</w:t>
      </w:r>
      <w:r>
        <w:rPr>
          <w:rFonts w:cs="Times New Roman" w:hAnsi="Times New Roman" w:eastAsia="Times New Roman" w:ascii="Times New Roman"/>
          <w:spacing w:val="-2"/>
          <w:w w:val="11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sencilla.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síntesis,</w:t>
      </w:r>
      <w:r>
        <w:rPr>
          <w:rFonts w:cs="Times New Roman" w:hAnsi="Times New Roman" w:eastAsia="Times New Roman" w:ascii="Times New Roman"/>
          <w:spacing w:val="-1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historiales</w:t>
      </w:r>
      <w:r>
        <w:rPr>
          <w:rFonts w:cs="Times New Roman" w:hAnsi="Times New Roman" w:eastAsia="Times New Roman" w:ascii="Times New Roman"/>
          <w:spacing w:val="-16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médicos.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Capacidad</w:t>
      </w:r>
      <w:r>
        <w:rPr>
          <w:rFonts w:cs="Times New Roman" w:hAnsi="Times New Roman" w:eastAsia="Times New Roman" w:ascii="Times New Roman"/>
          <w:spacing w:val="17"/>
          <w:w w:val="11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liderazgo</w:t>
      </w:r>
      <w:r>
        <w:rPr>
          <w:rFonts w:cs="Times New Roman" w:hAnsi="Times New Roman" w:eastAsia="Times New Roman" w:ascii="Times New Roman"/>
          <w:spacing w:val="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decisiones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rápidas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situaciones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urgencia.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left"/>
        <w:sectPr>
          <w:type w:val="continuous"/>
          <w:pgSz w:w="11920" w:h="16840"/>
          <w:pgMar w:top="500" w:bottom="280" w:left="160" w:right="160"/>
          <w:cols w:num="2" w:equalWidth="off">
            <w:col w:w="3230" w:space="910"/>
            <w:col w:w="7460"/>
          </w:cols>
        </w:sectPr>
      </w:pPr>
      <w:r>
        <w:pict>
          <v:group style="position:absolute;margin-left:215pt;margin-top:22.4914pt;width:365.28pt;height:0pt;mso-position-horizontal-relative:page;mso-position-vertical-relative:paragraph;z-index:-280" coordorigin="4300,450" coordsize="7306,0">
            <v:shape style="position:absolute;left:4300;top:450;width:7306;height:0" coordorigin="4300,450" coordsize="7306,0" path="m4300,450l11606,450e" filled="f" stroked="t" strokeweight="0.6pt" strokecolor="#C6C6C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95A85"/>
          <w:spacing w:val="0"/>
          <w:w w:val="109"/>
          <w:sz w:val="30"/>
          <w:szCs w:val="30"/>
        </w:rPr>
        <w:t>Formación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type w:val="continuous"/>
          <w:pgSz w:w="11920" w:h="16840"/>
          <w:pgMar w:top="500" w:bottom="280" w:left="160" w:right="1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auto" w:line="626"/>
        <w:ind w:left="620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Lilia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Haydee</w:t>
      </w:r>
      <w:r>
        <w:rPr>
          <w:rFonts w:cs="Times New Roman" w:hAnsi="Times New Roman" w:eastAsia="Times New Roman" w:ascii="Times New Roman"/>
          <w:spacing w:val="-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Muñoz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Becerra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0"/>
            <w:w w:val="108"/>
            <w:sz w:val="20"/>
            <w:szCs w:val="20"/>
          </w:rPr>
          <w:t>heidymunoz80@gmail.com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6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322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383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19"/>
          <w:sz w:val="20"/>
          <w:szCs w:val="20"/>
        </w:rPr>
        <w:t>Primaria</w:t>
      </w:r>
      <w:r>
        <w:rPr>
          <w:rFonts w:cs="Times New Roman" w:hAnsi="Times New Roman" w:eastAsia="Times New Roman" w:ascii="Times New Roman"/>
          <w:spacing w:val="0"/>
          <w:w w:val="119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9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395A85"/>
          <w:spacing w:val="7"/>
          <w:w w:val="11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1986</w:t>
      </w:r>
      <w:r>
        <w:rPr>
          <w:rFonts w:cs="Times New Roman" w:hAnsi="Times New Roman" w:eastAsia="Times New Roman" w:ascii="Times New Roman"/>
          <w:color w:val="395A8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95A8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jul</w:t>
      </w:r>
      <w:r>
        <w:rPr>
          <w:rFonts w:cs="Times New Roman" w:hAnsi="Times New Roman" w:eastAsia="Times New Roman" w:ascii="Times New Roman"/>
          <w:color w:val="395A8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1"/>
          <w:sz w:val="20"/>
          <w:szCs w:val="20"/>
        </w:rPr>
        <w:t>1992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</w:pP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Esc.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Primaria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Enrique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color w:val="395A8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3"/>
          <w:sz w:val="20"/>
          <w:szCs w:val="20"/>
        </w:rPr>
        <w:t>Rebsamen,</w:t>
      </w:r>
      <w:r>
        <w:rPr>
          <w:rFonts w:cs="Times New Roman" w:hAnsi="Times New Roman" w:eastAsia="Times New Roman" w:ascii="Times New Roman"/>
          <w:color w:val="395A85"/>
          <w:spacing w:val="16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3"/>
          <w:sz w:val="20"/>
          <w:szCs w:val="20"/>
        </w:rPr>
        <w:t>Tabachines,</w:t>
      </w:r>
      <w:r>
        <w:rPr>
          <w:rFonts w:cs="Times New Roman" w:hAnsi="Times New Roman" w:eastAsia="Times New Roman" w:ascii="Times New Roman"/>
          <w:color w:val="395A85"/>
          <w:spacing w:val="-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3"/>
          <w:sz w:val="20"/>
          <w:szCs w:val="20"/>
        </w:rPr>
        <w:t>Guadalajara,</w:t>
      </w:r>
      <w:r>
        <w:rPr>
          <w:rFonts w:cs="Times New Roman" w:hAnsi="Times New Roman" w:eastAsia="Times New Roman" w:ascii="Times New Roman"/>
          <w:color w:val="395A85"/>
          <w:spacing w:val="-1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3"/>
          <w:sz w:val="20"/>
          <w:szCs w:val="20"/>
        </w:rPr>
        <w:t>Jalisco.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Secundaria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60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22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395A85"/>
          <w:spacing w:val="-3"/>
          <w:w w:val="12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1992</w:t>
      </w:r>
      <w:r>
        <w:rPr>
          <w:rFonts w:cs="Times New Roman" w:hAnsi="Times New Roman" w:eastAsia="Times New Roman" w:ascii="Times New Roman"/>
          <w:color w:val="395A85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95A8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jul</w:t>
      </w:r>
      <w:r>
        <w:rPr>
          <w:rFonts w:cs="Times New Roman" w:hAnsi="Times New Roman" w:eastAsia="Times New Roman" w:ascii="Times New Roman"/>
          <w:color w:val="395A8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1"/>
          <w:sz w:val="20"/>
          <w:szCs w:val="20"/>
        </w:rPr>
        <w:t>1995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</w:pPr>
      <w:r>
        <w:rPr>
          <w:rFonts w:cs="Times New Roman" w:hAnsi="Times New Roman" w:eastAsia="Times New Roman" w:ascii="Times New Roman"/>
          <w:color w:val="395A85"/>
          <w:spacing w:val="0"/>
          <w:w w:val="113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color w:val="395A85"/>
          <w:spacing w:val="-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sz w:val="20"/>
          <w:szCs w:val="20"/>
        </w:rPr>
        <w:t>66,</w:t>
      </w:r>
      <w:r>
        <w:rPr>
          <w:rFonts w:cs="Times New Roman" w:hAnsi="Times New Roman" w:eastAsia="Times New Roman" w:ascii="Times New Roman"/>
          <w:color w:val="395A85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2"/>
          <w:sz w:val="20"/>
          <w:szCs w:val="20"/>
        </w:rPr>
        <w:t>Tabachines,</w:t>
      </w:r>
      <w:r>
        <w:rPr>
          <w:rFonts w:cs="Times New Roman" w:hAnsi="Times New Roman" w:eastAsia="Times New Roman" w:ascii="Times New Roman"/>
          <w:color w:val="395A85"/>
          <w:spacing w:val="9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2"/>
          <w:sz w:val="20"/>
          <w:szCs w:val="20"/>
        </w:rPr>
        <w:t>Guadalajara,</w:t>
      </w:r>
      <w:r>
        <w:rPr>
          <w:rFonts w:cs="Times New Roman" w:hAnsi="Times New Roman" w:eastAsia="Times New Roman" w:ascii="Times New Roman"/>
          <w:color w:val="395A85"/>
          <w:spacing w:val="-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2"/>
          <w:sz w:val="20"/>
          <w:szCs w:val="20"/>
        </w:rPr>
        <w:t>Jalisco.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40"/>
          <w:pgMar w:top="500" w:bottom="280" w:left="160" w:right="160"/>
          <w:cols w:num="2" w:equalWidth="off">
            <w:col w:w="3132" w:space="1008"/>
            <w:col w:w="7460"/>
          </w:cols>
        </w:sectPr>
      </w:pPr>
      <w:r>
        <w:pict>
          <v:group style="position:absolute;margin-left:215pt;margin-top:98.3359pt;width:365.28pt;height:0pt;mso-position-horizontal-relative:page;mso-position-vertical-relative:paragraph;z-index:-279" coordorigin="4300,1967" coordsize="7306,0">
            <v:shape style="position:absolute;left:4300;top:1967;width:7306;height:0" coordorigin="4300,1967" coordsize="7306,0" path="m4300,1967l11606,1967e" filled="f" stroked="t" strokeweight="0.6pt" strokecolor="#C6C6C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0"/>
          <w:szCs w:val="20"/>
        </w:rPr>
        <w:t>Bachillerato</w:t>
      </w:r>
      <w:r>
        <w:rPr>
          <w:rFonts w:cs="Times New Roman" w:hAnsi="Times New Roman" w:eastAsia="Times New Roman" w:ascii="Times New Roman"/>
          <w:spacing w:val="-24"/>
          <w:w w:val="11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1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9"/>
          <w:position w:val="-1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395A85"/>
          <w:spacing w:val="7"/>
          <w:w w:val="119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position w:val="-1"/>
          <w:sz w:val="20"/>
          <w:szCs w:val="20"/>
        </w:rPr>
        <w:t>1997</w:t>
      </w:r>
      <w:r>
        <w:rPr>
          <w:rFonts w:cs="Times New Roman" w:hAnsi="Times New Roman" w:eastAsia="Times New Roman" w:ascii="Times New Roman"/>
          <w:color w:val="395A85"/>
          <w:spacing w:val="4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395A85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00"/>
          <w:position w:val="-1"/>
          <w:sz w:val="20"/>
          <w:szCs w:val="20"/>
        </w:rPr>
        <w:t>jul</w:t>
      </w:r>
      <w:r>
        <w:rPr>
          <w:rFonts w:cs="Times New Roman" w:hAnsi="Times New Roman" w:eastAsia="Times New Roman" w:ascii="Times New Roman"/>
          <w:color w:val="395A85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95A85"/>
          <w:spacing w:val="0"/>
          <w:w w:val="111"/>
          <w:position w:val="-1"/>
          <w:sz w:val="20"/>
          <w:szCs w:val="20"/>
        </w:rPr>
        <w:t>2000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pict>
          <v:group style="position:absolute;margin-left:0pt;margin-top:0pt;width:200.1pt;height:841.89pt;mso-position-horizontal-relative:page;mso-position-vertical-relative:page;z-index:-282" coordorigin="0,0" coordsize="4002,16838">
            <v:shape style="position:absolute;left:0;top:1957;width:4000;height:14881" coordorigin="0,1957" coordsize="4000,14881" path="m0,16838l4000,16838,4000,1957,0,1957,0,16838xe" filled="t" fillcolor="#E5E5E5" stroked="f">
              <v:path arrowok="t"/>
              <v:fill/>
            </v:shape>
            <v:shape style="position:absolute;left:0;top:0;width:4000;height:1957" coordorigin="0,0" coordsize="4000,1957" path="m0,0l0,1957,4000,1957,4000,0,0,0xe" filled="t" fillcolor="#385987" stroked="f">
              <v:path arrowok="t"/>
              <v:fill/>
            </v:shape>
            <v:shape style="position:absolute;left:0;top:1937;width:4000;height:620" coordorigin="0,1937" coordsize="4000,620" path="m0,1937l0,2137,183,2216,371,2288,564,2351,762,2405,962,2452,1166,2489,1373,2519,1581,2540,1790,2552,2000,2557,2210,2552,2419,2540,2627,2519,2834,2489,3038,2452,3238,2405,3436,2351,3629,2288,3817,2216,4000,2137,4000,1937,0,1937xe" filled="t" fillcolor="#385987" stroked="f">
              <v:path arrowok="t"/>
              <v:fill/>
            </v:shape>
            <v:shape style="position:absolute;left:300;top:3421;width:3400;height:0" coordorigin="300,3421" coordsize="3400,0" path="m300,3421l3700,3421e" filled="f" stroked="t" strokeweight="0.6pt" strokecolor="#C6C6C6">
              <v:path arrowok="t"/>
            </v:shape>
            <v:shape type="#_x0000_t75" style="position:absolute;left:319;top:3626;width:263;height:300">
              <v:imagedata o:title="" r:id="rId5"/>
            </v:shape>
            <v:shape type="#_x0000_t75" style="position:absolute;left:300;top:4226;width:300;height:300">
              <v:imagedata o:title="" r:id="rId6"/>
            </v:shape>
            <v:shape type="#_x0000_t75" style="position:absolute;left:300;top:4826;width:300;height:300">
              <v:imagedata o:title="" r:id="rId7"/>
            </v:shape>
            <v:shape style="position:absolute;left:300;top:5991;width:3400;height:0" coordorigin="300,5991" coordsize="3400,0" path="m300,5991l3700,5991e" filled="f" stroked="t" strokeweight="0.6pt" strokecolor="#C6C6C6">
              <v:path arrowok="t"/>
            </v:shape>
            <v:shape style="position:absolute;left:2750;top:6252;width:150;height:150" coordorigin="2750,6252" coordsize="150,150" path="m2900,6327l2897,6305,2887,6285,2872,6269,2854,6258,2832,6252,2825,6252,2803,6256,2783,6265,2767,6280,2756,6298,2750,6320,2750,6327,2753,6350,2763,6369,2778,6385,2796,6396,2818,6402,2825,6402,2847,6399,2867,6389,2883,6375,2894,6356,2900,6334,2900,6327xe" filled="t" fillcolor="#385987" stroked="f">
              <v:path arrowok="t"/>
              <v:fill/>
            </v:shape>
            <v:shape style="position:absolute;left:2950;top:6252;width:150;height:150" coordorigin="2950,6252" coordsize="150,150" path="m3100,6327l3097,6305,3087,6285,3072,6269,3054,6258,3032,6252,3025,6252,3003,6256,2983,6265,2967,6280,2956,6298,2950,6320,2950,6327,2953,6350,2963,6369,2978,6385,2996,6396,3018,6402,3025,6402,3047,6399,3067,6389,3083,6375,3094,6356,3100,6334,3100,6327xe" filled="t" fillcolor="#385987" stroked="f">
              <v:path arrowok="t"/>
              <v:fill/>
            </v:shape>
            <v:shape style="position:absolute;left:3150;top:6252;width:150;height:150" coordorigin="3150,6252" coordsize="150,150" path="m3300,6327l3297,6305,3287,6285,3272,6269,3254,6258,3232,6252,3225,6252,3203,6256,3183,6265,3167,6280,3156,6298,3150,6320,3150,6327,3153,6350,3163,6369,3178,6385,3196,6396,3218,6402,3225,6402,3247,6399,3267,6389,3283,6375,3294,6356,3300,6334,3300,6327xe" filled="t" fillcolor="#385987" stroked="f">
              <v:path arrowok="t"/>
              <v:fill/>
            </v:shape>
            <v:shape style="position:absolute;left:3350;top:6252;width:150;height:150" coordorigin="3350,6252" coordsize="150,150" path="m3500,6327l3497,6305,3487,6285,3472,6269,3454,6258,3432,6252,3425,6252,3403,6256,3383,6265,3367,6280,3356,6298,3350,6320,3350,6327,3353,6350,3363,6369,3378,6385,3396,6396,3418,6402,3425,6402,3447,6399,3467,6389,3483,6375,3494,6356,3500,6334,3500,6327xe" filled="t" fillcolor="#385987" stroked="f">
              <v:path arrowok="t"/>
              <v:fill/>
            </v:shape>
            <v:shape style="position:absolute;left:3550;top:6252;width:150;height:150" coordorigin="3550,6252" coordsize="150,150" path="m3700,6327l3697,6305,3687,6285,3672,6269,3654,6258,3632,6252,3625,6252,3603,6256,3583,6265,3567,6280,3556,6298,3550,6320,3550,6327,3553,6350,3563,6369,3578,6385,3596,6396,3618,6402,3625,6402,3647,6399,3667,6389,3683,6375,3694,6356,3700,6334,3700,6327xe" filled="t" fillcolor="#385987" stroked="f">
              <v:path arrowok="t"/>
              <v:fill/>
            </v:shape>
            <v:shape style="position:absolute;left:2750;top:7717;width:150;height:150" coordorigin="2750,7717" coordsize="150,150" path="m2900,7792l2897,7770,2887,7750,2872,7734,2854,7723,2832,7717,2825,7717,2803,7721,2783,7730,2767,7745,2756,7763,2750,7785,2750,7792,2753,7815,2763,7834,2778,7850,2796,7861,2818,7867,2825,7867,2847,7864,2867,7854,2883,7840,2894,7821,2900,7799,2900,7792xe" filled="t" fillcolor="#385987" stroked="f">
              <v:path arrowok="t"/>
              <v:fill/>
            </v:shape>
            <v:shape style="position:absolute;left:2950;top:7717;width:150;height:150" coordorigin="2950,7717" coordsize="150,150" path="m3100,7792l3097,7770,3087,7750,3072,7734,3054,7723,3032,7717,3025,7717,3003,7721,2983,7730,2967,7745,2956,7763,2950,7785,2950,7792,2953,7815,2963,7834,2978,7850,2996,7861,3018,7867,3025,7867,3047,7864,3067,7854,3083,7840,3094,7821,3100,7799,3100,7792xe" filled="t" fillcolor="#385987" stroked="f">
              <v:path arrowok="t"/>
              <v:fill/>
            </v:shape>
            <v:shape style="position:absolute;left:3150;top:7717;width:150;height:150" coordorigin="3150,7717" coordsize="150,150" path="m3300,7792l3297,7770,3287,7750,3272,7734,3254,7723,3232,7717,3225,7717,3203,7721,3183,7730,3167,7745,3156,7763,3150,7785,3150,7792,3153,7815,3163,7834,3178,7850,3196,7861,3218,7867,3225,7867,3247,7864,3267,7854,3283,7840,3294,7821,3300,7799,3300,7792xe" filled="t" fillcolor="#385987" stroked="f">
              <v:path arrowok="t"/>
              <v:fill/>
            </v:shape>
            <v:shape style="position:absolute;left:3350;top:7717;width:150;height:150" coordorigin="3350,7717" coordsize="150,150" path="m3500,7792l3497,7770,3487,7750,3472,7734,3454,7723,3432,7717,3425,7717,3403,7721,3383,7730,3367,7745,3356,7763,3350,7785,3350,7792,3353,7815,3363,7834,3378,7850,3396,7861,3418,7867,3425,7867,3447,7864,3467,7854,3483,7840,3494,7821,3500,7799,3500,7792xe" filled="t" fillcolor="#385987" stroked="f">
              <v:path arrowok="t"/>
              <v:fill/>
            </v:shape>
            <v:shape style="position:absolute;left:3550;top:7717;width:150;height:150" coordorigin="3550,7717" coordsize="150,150" path="m3700,7792l3697,7770,3687,7750,3672,7734,3654,7723,3632,7717,3625,7717,3603,7721,3583,7730,3567,7745,3556,7763,3550,7785,3550,7792,3553,7815,3563,7834,3578,7850,3596,7861,3618,7867,3625,7867,3647,7864,3667,7854,3683,7840,3694,7821,3700,7799,3700,7792xe" filled="t" fillcolor="#385987" stroked="f">
              <v:path arrowok="t"/>
              <v:fill/>
            </v:shape>
            <v:shape style="position:absolute;left:2750;top:8170;width:150;height:150" coordorigin="2750,8170" coordsize="150,150" path="m2900,8245l2897,8223,2887,8203,2872,8187,2854,8176,2832,8170,2825,8170,2803,8174,2783,8183,2767,8198,2756,8216,2750,8238,2750,8245,2753,8268,2763,8287,2778,8303,2796,8314,2818,8320,2825,8320,2847,8317,2867,8307,2883,8293,2894,8274,2900,8252,2900,8245xe" filled="t" fillcolor="#385987" stroked="f">
              <v:path arrowok="t"/>
              <v:fill/>
            </v:shape>
            <v:shape style="position:absolute;left:2950;top:8170;width:150;height:150" coordorigin="2950,8170" coordsize="150,150" path="m3100,8245l3097,8223,3087,8203,3072,8187,3054,8176,3032,8170,3025,8170,3003,8174,2983,8183,2967,8198,2956,8216,2950,8238,2950,8245,2953,8268,2963,8287,2978,8303,2996,8314,3018,8320,3025,8320,3047,8317,3067,8307,3083,8293,3094,8274,3100,8252,3100,8245xe" filled="t" fillcolor="#385987" stroked="f">
              <v:path arrowok="t"/>
              <v:fill/>
            </v:shape>
            <v:shape style="position:absolute;left:3150;top:8170;width:150;height:150" coordorigin="3150,8170" coordsize="150,150" path="m3300,8245l3297,8223,3287,8203,3272,8187,3254,8176,3232,8170,3225,8170,3203,8174,3183,8183,3167,8198,3156,8216,3150,8238,3150,8245,3153,8268,3163,8287,3178,8303,3196,8314,3218,8320,3225,8320,3247,8317,3267,8307,3283,8293,3294,8274,3300,8252,3300,8245xe" filled="t" fillcolor="#385987" stroked="f">
              <v:path arrowok="t"/>
              <v:fill/>
            </v:shape>
            <v:shape style="position:absolute;left:3350;top:8170;width:150;height:150" coordorigin="3350,8170" coordsize="150,150" path="m3500,8245l3497,8223,3487,8203,3472,8187,3454,8176,3432,8170,3425,8170,3403,8174,3383,8183,3367,8198,3356,8216,3350,8238,3350,8245,3353,8268,3363,8287,3378,8303,3396,8314,3418,8320,3425,8320,3447,8317,3467,8307,3483,8293,3494,8274,3500,8252,3500,8245xe" filled="t" fillcolor="#385987" stroked="f">
              <v:path arrowok="t"/>
              <v:fill/>
            </v:shape>
            <v:shape style="position:absolute;left:3550;top:8170;width:150;height:150" coordorigin="3550,8170" coordsize="150,150" path="m3700,8245l3697,8223,3687,8203,3672,8187,3654,8176,3632,8170,3625,8170,3603,8174,3583,8183,3567,8198,3556,8216,3550,8238,3550,8245,3553,8268,3563,8287,3578,8303,3596,8314,3618,8320,3625,8320,3647,8317,3667,8307,3683,8293,3694,8274,3700,8252,3700,8245xe" filled="t" fillcolor="#385987" stroked="f">
              <v:path arrowok="t"/>
              <v:fill/>
            </v:shape>
            <v:shape style="position:absolute;left:2750;top:8623;width:150;height:150" coordorigin="2750,8623" coordsize="150,150" path="m2900,8698l2897,8676,2887,8656,2872,8640,2854,8629,2832,8623,2825,8623,2803,8627,2783,8636,2767,8651,2756,8669,2750,8691,2750,8698,2753,8721,2763,8740,2778,8756,2796,8767,2818,8773,2825,8773,2847,8770,2867,8760,2883,8746,2894,8727,2900,8705,2900,8698xe" filled="t" fillcolor="#385987" stroked="f">
              <v:path arrowok="t"/>
              <v:fill/>
            </v:shape>
            <v:shape style="position:absolute;left:2950;top:8623;width:150;height:150" coordorigin="2950,8623" coordsize="150,150" path="m3100,8698l3097,8676,3087,8656,3072,8640,3054,8629,3032,8623,3025,8623,3003,8627,2983,8636,2967,8651,2956,8669,2950,8691,2950,8698,2953,8721,2963,8740,2978,8756,2996,8767,3018,8773,3025,8773,3047,8770,3067,8760,3083,8746,3094,8727,3100,8705,3100,8698xe" filled="t" fillcolor="#385987" stroked="f">
              <v:path arrowok="t"/>
              <v:fill/>
            </v:shape>
            <v:shape style="position:absolute;left:3150;top:8623;width:150;height:150" coordorigin="3150,8623" coordsize="150,150" path="m3300,8698l3297,8676,3287,8656,3272,8640,3254,8629,3232,8623,3225,8623,3203,8627,3183,8636,3167,8651,3156,8669,3150,8691,3150,8698,3153,8721,3163,8740,3178,8756,3196,8767,3218,8773,3225,8773,3247,8770,3267,8760,3283,8746,3294,8727,3300,8705,3300,8698xe" filled="t" fillcolor="#385987" stroked="f">
              <v:path arrowok="t"/>
              <v:fill/>
            </v:shape>
            <v:shape style="position:absolute;left:3350;top:8623;width:150;height:150" coordorigin="3350,8623" coordsize="150,150" path="m3500,8698l3497,8676,3487,8656,3472,8640,3454,8629,3432,8623,3425,8623,3403,8627,3383,8636,3367,8651,3356,8669,3350,8691,3350,8698,3353,8721,3363,8740,3378,8756,3396,8767,3418,8773,3425,8773,3447,8770,3467,8760,3483,8746,3494,8727,3500,8705,3500,8698xe" filled="t" fillcolor="#385987" stroked="f">
              <v:path arrowok="t"/>
              <v:fill/>
            </v:shape>
            <v:shape style="position:absolute;left:3550;top:8623;width:150;height:150" coordorigin="3550,8623" coordsize="150,150" path="m3700,8698l3697,8676,3687,8656,3672,8640,3654,8629,3632,8623,3625,8623,3603,8627,3583,8636,3567,8651,3556,8669,3550,8691,3550,8698,3553,8721,3563,8740,3578,8756,3596,8767,3618,8773,3625,8773,3647,8770,3667,8760,3683,8746,3694,8727,3700,8705,3700,8698xe" filled="t" fillcolor="#385987" stroked="f">
              <v:path arrowok="t"/>
              <v:fill/>
            </v:shape>
            <v:shape style="position:absolute;left:2750;top:9582;width:150;height:150" coordorigin="2750,9582" coordsize="150,150" path="m2900,9657l2897,9635,2887,9615,2872,9599,2854,9588,2832,9582,2825,9582,2803,9586,2783,9595,2767,9610,2756,9628,2750,9650,2750,9657,2753,9680,2763,9699,2778,9715,2796,9726,2818,9732,2825,9732,2847,9729,2867,9719,2883,9705,2894,9686,2900,9664,2900,9657xe" filled="t" fillcolor="#385987" stroked="f">
              <v:path arrowok="t"/>
              <v:fill/>
            </v:shape>
            <v:shape style="position:absolute;left:2950;top:9582;width:150;height:150" coordorigin="2950,9582" coordsize="150,150" path="m3100,9657l3097,9635,3087,9615,3072,9599,3054,9588,3032,9582,3025,9582,3003,9586,2983,9595,2967,9610,2956,9628,2950,9650,2950,9657,2953,9680,2963,9699,2978,9715,2996,9726,3018,9732,3025,9732,3047,9729,3067,9719,3083,9705,3094,9686,3100,9664,3100,9657xe" filled="t" fillcolor="#385987" stroked="f">
              <v:path arrowok="t"/>
              <v:fill/>
            </v:shape>
            <v:shape style="position:absolute;left:3150;top:9582;width:150;height:150" coordorigin="3150,9582" coordsize="150,150" path="m3300,9657l3297,9635,3287,9615,3272,9599,3254,9588,3232,9582,3225,9582,3203,9586,3183,9595,3167,9610,3156,9628,3150,9650,3150,9657,3153,9680,3163,9699,3178,9715,3196,9726,3218,9732,3225,9732,3247,9729,3267,9719,3283,9705,3294,9686,3300,9664,3300,9657xe" filled="t" fillcolor="#385987" stroked="f">
              <v:path arrowok="t"/>
              <v:fill/>
            </v:shape>
            <v:shape style="position:absolute;left:3350;top:9582;width:150;height:150" coordorigin="3350,9582" coordsize="150,150" path="m3500,9657l3497,9635,3487,9615,3472,9599,3454,9588,3432,9582,3425,9582,3403,9586,3383,9595,3367,9610,3356,9628,3350,9650,3350,9657,3353,9680,3363,9699,3378,9715,3396,9726,3418,9732,3425,9732,3447,9729,3467,9719,3483,9705,3494,9686,3500,9664,3500,9657xe" filled="t" fillcolor="#385987" stroked="f">
              <v:path arrowok="t"/>
              <v:fill/>
            </v:shape>
            <v:shape style="position:absolute;left:3550;top:9582;width:150;height:150" coordorigin="3550,9582" coordsize="150,150" path="m3700,9657l3697,9635,3687,9615,3672,9599,3654,9588,3632,9582,3625,9582,3603,9586,3583,9595,3567,9610,3556,9628,3550,9650,3550,9657,3553,9680,3563,9699,3578,9715,3596,9726,3618,9732,3625,9732,3647,9729,3667,9719,3683,9705,3694,9686,3700,9664,3700,9657xe" filled="t" fillcolor="#385987" stroked="f">
              <v:path arrowok="t"/>
              <v:fill/>
            </v:shape>
            <v:shape style="position:absolute;left:2750;top:10288;width:150;height:150" coordorigin="2750,10288" coordsize="150,150" path="m2900,10363l2897,10341,2887,10321,2872,10305,2854,10294,2832,10288,2825,10288,2803,10292,2783,10301,2767,10316,2756,10334,2750,10356,2750,10363,2753,10386,2763,10405,2778,10421,2796,10432,2818,10438,2825,10438,2847,10435,2867,10425,2883,10411,2894,10392,2900,10370,2900,10363xe" filled="t" fillcolor="#385987" stroked="f">
              <v:path arrowok="t"/>
              <v:fill/>
            </v:shape>
            <v:shape style="position:absolute;left:2950;top:10288;width:150;height:150" coordorigin="2950,10288" coordsize="150,150" path="m3100,10363l3097,10341,3087,10321,3072,10305,3054,10294,3032,10288,3025,10288,3003,10292,2983,10301,2967,10316,2956,10334,2950,10356,2950,10363,2953,10386,2963,10405,2978,10421,2996,10432,3018,10438,3025,10438,3047,10435,3067,10425,3083,10411,3094,10392,3100,10370,3100,10363xe" filled="t" fillcolor="#385987" stroked="f">
              <v:path arrowok="t"/>
              <v:fill/>
            </v:shape>
            <v:shape style="position:absolute;left:3150;top:10288;width:150;height:150" coordorigin="3150,10288" coordsize="150,150" path="m3300,10363l3297,10341,3287,10321,3272,10305,3254,10294,3232,10288,3225,10288,3203,10292,3183,10301,3167,10316,3156,10334,3150,10356,3150,10363,3153,10386,3163,10405,3178,10421,3196,10432,3218,10438,3225,10438,3247,10435,3267,10425,3283,10411,3294,10392,3300,10370,3300,10363xe" filled="t" fillcolor="#385987" stroked="f">
              <v:path arrowok="t"/>
              <v:fill/>
            </v:shape>
            <v:shape style="position:absolute;left:3350;top:10288;width:150;height:150" coordorigin="3350,10288" coordsize="150,150" path="m3500,10363l3497,10341,3487,10321,3472,10305,3454,10294,3432,10288,3425,10288,3403,10292,3383,10301,3367,10316,3356,10334,3350,10356,3350,10363,3353,10386,3363,10405,3378,10421,3396,10432,3418,10438,3425,10438,3447,10435,3467,10425,3483,10411,3494,10392,3500,10370,3500,10363xe" filled="t" fillcolor="#385987" stroked="f">
              <v:path arrowok="t"/>
              <v:fill/>
            </v:shape>
            <v:shape style="position:absolute;left:3550;top:10288;width:150;height:150" coordorigin="3550,10288" coordsize="150,150" path="m3700,10363l3697,10341,3687,10321,3672,10305,3654,10294,3632,10288,3625,10288,3603,10292,3583,10301,3567,10316,3556,10334,3550,10356,3550,10363,3553,10386,3563,10405,3578,10421,3596,10432,3618,10438,3625,10438,3647,10435,3667,10425,3683,10411,3694,10392,3700,10370,3700,10363xe" filled="t" fillcolor="#385987" stroked="f">
              <v:path arrowok="t"/>
              <v:fill/>
            </v:shape>
            <v:shape style="position:absolute;left:2750;top:11764;width:150;height:150" coordorigin="2750,11764" coordsize="150,150" path="m2900,11839l2897,11816,2887,11796,2872,11780,2854,11769,2832,11764,2825,11764,2803,11767,2783,11777,2767,11791,2756,11810,2750,11832,2750,11839,2753,11861,2763,11881,2778,11897,2796,11908,2818,11913,2825,11914,2847,11910,2867,11901,2883,11886,2894,11867,2900,11846,2900,11839xe" filled="t" fillcolor="#385987" stroked="f">
              <v:path arrowok="t"/>
              <v:fill/>
            </v:shape>
            <v:shape style="position:absolute;left:2950;top:11764;width:150;height:150" coordorigin="2950,11764" coordsize="150,150" path="m3100,11839l3097,11816,3087,11796,3072,11780,3054,11769,3032,11764,3025,11764,3003,11767,2983,11777,2967,11791,2956,11810,2950,11832,2950,11839,2953,11861,2963,11881,2978,11897,2996,11908,3018,11913,3025,11914,3047,11910,3067,11901,3083,11886,3094,11867,3100,11846,3100,11839xe" filled="t" fillcolor="#385987" stroked="f">
              <v:path arrowok="t"/>
              <v:fill/>
            </v:shape>
            <v:shape style="position:absolute;left:3150;top:11764;width:150;height:150" coordorigin="3150,11764" coordsize="150,150" path="m3300,11839l3297,11816,3287,11796,3272,11780,3254,11769,3232,11764,3225,11764,3203,11767,3183,11777,3167,11791,3156,11810,3150,11832,3150,11839,3153,11861,3163,11881,3178,11897,3196,11908,3218,11913,3225,11914,3247,11910,3267,11901,3283,11886,3294,11867,3300,11846,3300,11839xe" filled="t" fillcolor="#385987" stroked="f">
              <v:path arrowok="t"/>
              <v:fill/>
            </v:shape>
            <v:shape style="position:absolute;left:3350;top:11764;width:150;height:150" coordorigin="3350,11764" coordsize="150,150" path="m3500,11839l3497,11816,3487,11796,3472,11780,3454,11769,3432,11764,3425,11764,3403,11767,3383,11777,3367,11791,3356,11810,3350,11832,3350,11839,3353,11861,3363,11881,3378,11897,3396,11908,3418,11913,3425,11914,3447,11910,3467,11901,3483,11886,3494,11867,3500,11846,3500,11839xe" filled="t" fillcolor="#385987" stroked="f">
              <v:path arrowok="t"/>
              <v:fill/>
            </v:shape>
            <v:shape style="position:absolute;left:3550;top:11764;width:150;height:150" coordorigin="3550,11764" coordsize="150,150" path="m3700,11839l3697,11816,3687,11796,3672,11780,3654,11769,3632,11764,3625,11764,3603,11767,3583,11777,3567,11791,3556,11810,3550,11832,3550,11839,3553,11861,3563,11881,3578,11897,3596,11908,3618,11913,3625,11914,3647,11910,3667,11901,3683,11886,3694,11867,3700,11846,3700,11839xe" filled="t" fillcolor="#385987" stroked="f">
              <v:path arrowok="t"/>
              <v:fill/>
            </v:shape>
            <v:shape style="position:absolute;left:2750;top:12217;width:150;height:150" coordorigin="2750,12217" coordsize="150,150" path="m2900,12292l2897,12269,2887,12249,2872,12233,2854,12222,2832,12217,2825,12217,2803,12220,2783,12230,2767,12244,2756,12263,2750,12285,2750,12292,2753,12314,2763,12334,2778,12350,2796,12361,2818,12366,2825,12367,2847,12363,2867,12354,2883,12339,2894,12320,2900,12299,2900,12292xe" filled="t" fillcolor="#385987" stroked="f">
              <v:path arrowok="t"/>
              <v:fill/>
            </v:shape>
            <v:shape style="position:absolute;left:2950;top:12217;width:150;height:150" coordorigin="2950,12217" coordsize="150,150" path="m3100,12292l3097,12269,3087,12249,3072,12233,3054,12222,3032,12217,3025,12217,3003,12220,2983,12230,2967,12244,2956,12263,2950,12285,2950,12292,2953,12314,2963,12334,2978,12350,2996,12361,3018,12366,3025,12367,3047,12363,3067,12354,3083,12339,3094,12320,3100,12299,3100,12292xe" filled="t" fillcolor="#385987" stroked="f">
              <v:path arrowok="t"/>
              <v:fill/>
            </v:shape>
            <v:shape style="position:absolute;left:3150;top:12217;width:150;height:150" coordorigin="3150,12217" coordsize="150,150" path="m3300,12292l3297,12269,3287,12249,3272,12233,3254,12222,3232,12217,3225,12217,3203,12220,3183,12230,3167,12244,3156,12263,3150,12285,3150,12292,3153,12314,3163,12334,3178,12350,3196,12361,3218,12366,3225,12367,3247,12363,3267,12354,3283,12339,3294,12320,3300,12299,3300,12292xe" filled="t" fillcolor="#385987" stroked="f">
              <v:path arrowok="t"/>
              <v:fill/>
            </v:shape>
            <v:shape style="position:absolute;left:3350;top:12217;width:150;height:150" coordorigin="3350,12217" coordsize="150,150" path="m3500,12292l3497,12269,3487,12249,3472,12233,3454,12222,3432,12217,3425,12217,3403,12220,3383,12230,3367,12244,3356,12263,3350,12285,3350,12292,3353,12314,3363,12334,3378,12350,3396,12361,3418,12366,3425,12367,3447,12363,3467,12354,3483,12339,3494,12320,3500,12299,3500,12292xe" filled="t" fillcolor="#C6C6C6" stroked="f">
              <v:path arrowok="t"/>
              <v:fill/>
            </v:shape>
            <v:shape style="position:absolute;left:3550;top:12217;width:150;height:150" coordorigin="3550,12217" coordsize="150,150" path="m3700,12292l3697,12269,3687,12249,3672,12233,3654,12222,3632,12217,3625,12217,3603,12220,3583,12230,3567,12244,3556,12263,3550,12285,3550,12292,3553,12314,3563,12334,3578,12350,3596,12361,3618,12366,3625,12367,3647,12363,3667,12354,3683,12339,3694,12320,3700,12299,3700,12292xe" filled="t" fillcolor="#C6C6C6" stroked="f">
              <v:path arrowok="t"/>
              <v:fill/>
            </v:shape>
            <v:shape style="position:absolute;left:300;top:13434;width:150;height:150" coordorigin="300,13434" coordsize="150,150" path="m300,13434l300,13584,450,13584,450,13434,300,13434xe" filled="t" fillcolor="#385987" stroked="f">
              <v:path arrowok="t"/>
              <v:fill/>
            </v:shape>
            <v:shape style="position:absolute;left:300;top:13887;width:150;height:150" coordorigin="300,13887" coordsize="150,150" path="m300,13887l300,14037,450,14037,450,13887,300,13887xe" filled="t" fillcolor="#385987" stroked="f">
              <v:path arrowok="t"/>
              <v:fill/>
            </v:shape>
            <v:shape style="position:absolute;left:0;top:16238;width:4000;height:600" coordorigin="0,16238" coordsize="4000,600" path="m4000,16838l4000,16238,3817,16278,3629,16313,3436,16345,3238,16372,3038,16395,2834,16414,2627,16429,2419,16439,2210,16446,2000,16448,1790,16446,1581,16439,1373,16429,1166,16414,963,16395,762,16372,564,16345,371,16313,183,16278,0,16238,0,16838,4000,16838xe" filled="t" fillcolor="#385987" stroked="f">
              <v:path arrowok="t"/>
              <v:fill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9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30"/>
                <w:szCs w:val="30"/>
              </w:rPr>
              <w:t>Competencias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Preparaturia</w:t>
            </w:r>
            <w:r>
              <w:rPr>
                <w:rFonts w:cs="Times New Roman" w:hAnsi="Times New Roman" w:eastAsia="Times New Roman" w:ascii="Times New Roman"/>
                <w:color w:val="395A85"/>
                <w:spacing w:val="-1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No.</w:t>
            </w:r>
            <w:r>
              <w:rPr>
                <w:rFonts w:cs="Times New Roman" w:hAnsi="Times New Roman" w:eastAsia="Times New Roman" w:ascii="Times New Roman"/>
                <w:color w:val="395A85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color w:val="395A85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UDG,</w:t>
            </w:r>
            <w:r>
              <w:rPr>
                <w:rFonts w:cs="Times New Roman" w:hAnsi="Times New Roman" w:eastAsia="Times New Roman" w:ascii="Times New Roman"/>
                <w:color w:val="395A85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Guadalajara,</w:t>
            </w:r>
            <w:r>
              <w:rPr>
                <w:rFonts w:cs="Times New Roman" w:hAnsi="Times New Roman" w:eastAsia="Times New Roman" w:ascii="Times New Roman"/>
                <w:color w:val="395A85"/>
                <w:spacing w:val="-1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Lic.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Madico</w:t>
            </w:r>
            <w:r>
              <w:rPr>
                <w:rFonts w:cs="Times New Roman" w:hAnsi="Times New Roman" w:eastAsia="Times New Roman" w:ascii="Times New Roman"/>
                <w:spacing w:val="-8"/>
                <w:w w:val="1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Cirujano</w:t>
            </w:r>
            <w:r>
              <w:rPr>
                <w:rFonts w:cs="Times New Roman" w:hAnsi="Times New Roman" w:eastAsia="Times New Roman" w:ascii="Times New Roman"/>
                <w:spacing w:val="12"/>
                <w:w w:val="1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20"/>
                <w:szCs w:val="20"/>
              </w:rPr>
              <w:t>Partero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23"/>
                <w:sz w:val="20"/>
                <w:szCs w:val="20"/>
              </w:rPr>
              <w:t>ago</w:t>
            </w:r>
            <w:r>
              <w:rPr>
                <w:rFonts w:cs="Times New Roman" w:hAnsi="Times New Roman" w:eastAsia="Times New Roman" w:ascii="Times New Roman"/>
                <w:color w:val="395A85"/>
                <w:spacing w:val="-6"/>
                <w:w w:val="12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2003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jul</w:t>
            </w:r>
            <w:r>
              <w:rPr>
                <w:rFonts w:cs="Times New Roman" w:hAnsi="Times New Roman" w:eastAsia="Times New Roman" w:ascii="Times New Roman"/>
                <w:color w:val="395A85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1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Capacidad</w:t>
            </w:r>
            <w:r>
              <w:rPr>
                <w:rFonts w:cs="Times New Roman" w:hAnsi="Times New Roman" w:eastAsia="Times New Roman" w:ascii="Times New Roman"/>
                <w:spacing w:val="25"/>
                <w:w w:val="11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Intelectual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600" w:right="-148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8"/>
                <w:position w:val="1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color w:val="395A85"/>
                <w:spacing w:val="1"/>
                <w:w w:val="108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395A85"/>
                <w:spacing w:val="2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0"/>
                <w:position w:val="1"/>
                <w:sz w:val="20"/>
                <w:szCs w:val="20"/>
              </w:rPr>
              <w:t>Guadalajara,</w:t>
            </w:r>
            <w:r>
              <w:rPr>
                <w:rFonts w:cs="Times New Roman" w:hAnsi="Times New Roman" w:eastAsia="Times New Roman" w:ascii="Times New Roman"/>
                <w:color w:val="395A85"/>
                <w:spacing w:val="20"/>
                <w:w w:val="11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0"/>
                <w:position w:val="1"/>
                <w:sz w:val="20"/>
                <w:szCs w:val="20"/>
              </w:rPr>
              <w:t>Tepatitlan</w:t>
            </w:r>
            <w:r>
              <w:rPr>
                <w:rFonts w:cs="Times New Roman" w:hAnsi="Times New Roman" w:eastAsia="Times New Roman" w:ascii="Times New Roman"/>
                <w:color w:val="395A85"/>
                <w:spacing w:val="-16"/>
                <w:w w:val="11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position w:val="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395A85"/>
                <w:spacing w:val="37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position w:val="1"/>
                <w:sz w:val="20"/>
                <w:szCs w:val="20"/>
              </w:rPr>
              <w:t>Morelos,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position w:val="1"/>
                <w:sz w:val="20"/>
                <w:szCs w:val="20"/>
              </w:rPr>
              <w:t>Jalis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160"/>
              <w:ind w:left="-2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1"/>
                <w:position w:val="1"/>
                <w:sz w:val="20"/>
                <w:szCs w:val="20"/>
              </w:rPr>
              <w:t>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64"/>
              <w:ind w:left="40" w:right="10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(Analisis,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sintesis,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evaluacion,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comprension,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spacing w:lineRule="exact" w:line="340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9"/>
                <w:position w:val="-1"/>
                <w:sz w:val="30"/>
                <w:szCs w:val="30"/>
              </w:rPr>
              <w:t>Experiencia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1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0"/>
                <w:szCs w:val="20"/>
              </w:rPr>
              <w:t>aplicacion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0"/>
                <w:szCs w:val="20"/>
              </w:rPr>
              <w:t>memorizacion).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Director</w:t>
            </w:r>
            <w:r>
              <w:rPr>
                <w:rFonts w:cs="Times New Roman" w:hAnsi="Times New Roman" w:eastAsia="Times New Roman" w:ascii="Times New Roman"/>
                <w:spacing w:val="12"/>
                <w:w w:val="1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Medico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24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color w:val="395A85"/>
                <w:spacing w:val="-7"/>
                <w:w w:val="124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1"/>
                <w:sz w:val="20"/>
                <w:szCs w:val="20"/>
              </w:rPr>
              <w:t>2013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6"/>
                <w:sz w:val="20"/>
                <w:szCs w:val="20"/>
              </w:rPr>
              <w:t>Autoconocimiento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Cruz</w:t>
            </w:r>
            <w:r>
              <w:rPr>
                <w:rFonts w:cs="Times New Roman" w:hAnsi="Times New Roman" w:eastAsia="Times New Roman" w:ascii="Times New Roman"/>
                <w:color w:val="395A85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Roja,</w:t>
            </w:r>
            <w:r>
              <w:rPr>
                <w:rFonts w:cs="Times New Roman" w:hAnsi="Times New Roman" w:eastAsia="Times New Roman" w:ascii="Times New Roman"/>
                <w:color w:val="395A85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8"/>
                <w:sz w:val="20"/>
                <w:szCs w:val="20"/>
              </w:rPr>
              <w:t>Tomatlan,</w:t>
            </w:r>
            <w:r>
              <w:rPr>
                <w:rFonts w:cs="Times New Roman" w:hAnsi="Times New Roman" w:eastAsia="Times New Roman" w:ascii="Times New Roman"/>
                <w:color w:val="395A85"/>
                <w:spacing w:val="1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Destreza</w:t>
            </w:r>
            <w:r>
              <w:rPr>
                <w:rFonts w:cs="Times New Roman" w:hAnsi="Times New Roman" w:eastAsia="Times New Roman" w:ascii="Times New Roman"/>
                <w:spacing w:val="28"/>
                <w:w w:val="11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Manual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18"/>
                <w:sz w:val="20"/>
                <w:szCs w:val="20"/>
              </w:rPr>
              <w:t>Docente</w:t>
            </w:r>
            <w:r>
              <w:rPr>
                <w:rFonts w:cs="Times New Roman" w:hAnsi="Times New Roman" w:eastAsia="Times New Roman" w:ascii="Times New Roman"/>
                <w:spacing w:val="-4"/>
                <w:w w:val="11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0"/>
                <w:szCs w:val="20"/>
              </w:rPr>
              <w:t>Ciencias</w:t>
            </w:r>
            <w:r>
              <w:rPr>
                <w:rFonts w:cs="Times New Roman" w:hAnsi="Times New Roman" w:eastAsia="Times New Roman" w:ascii="Times New Roman"/>
                <w:spacing w:val="-4"/>
                <w:w w:val="11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0"/>
                <w:szCs w:val="20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3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abr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7"/>
                <w:sz w:val="20"/>
                <w:szCs w:val="20"/>
              </w:rPr>
              <w:t>ago</w:t>
            </w:r>
            <w:r>
              <w:rPr>
                <w:rFonts w:cs="Times New Roman" w:hAnsi="Times New Roman" w:eastAsia="Times New Roman" w:ascii="Times New Roman"/>
                <w:color w:val="395A85"/>
                <w:spacing w:val="14"/>
                <w:w w:val="11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7"/>
                <w:sz w:val="20"/>
                <w:szCs w:val="20"/>
              </w:rPr>
              <w:t>2019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7"/>
                <w:sz w:val="20"/>
                <w:szCs w:val="20"/>
              </w:rPr>
              <w:t>C.O.B.A.E.J.,</w:t>
            </w:r>
            <w:r>
              <w:rPr>
                <w:rFonts w:cs="Times New Roman" w:hAnsi="Times New Roman" w:eastAsia="Times New Roman" w:ascii="Times New Roman"/>
                <w:color w:val="395A85"/>
                <w:spacing w:val="1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Campo</w:t>
            </w:r>
            <w:r>
              <w:rPr>
                <w:rFonts w:cs="Times New Roman" w:hAnsi="Times New Roman" w:eastAsia="Times New Roman" w:ascii="Times New Roman"/>
                <w:color w:val="395A85"/>
                <w:spacing w:val="-7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Acosta,</w:t>
            </w:r>
            <w:r>
              <w:rPr>
                <w:rFonts w:cs="Times New Roman" w:hAnsi="Times New Roman" w:eastAsia="Times New Roman" w:ascii="Times New Roman"/>
                <w:color w:val="395A85"/>
                <w:spacing w:val="-13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6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Identificacion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Resolucion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20"/>
                <w:szCs w:val="20"/>
              </w:rPr>
              <w:t>Problemas</w:t>
            </w:r>
            <w:r>
              <w:rPr>
                <w:rFonts w:cs="Times New Roman" w:hAnsi="Times New Roman" w:eastAsia="Times New Roman" w:ascii="Times New Roman"/>
                <w:spacing w:val="-1"/>
                <w:w w:val="113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20"/>
                <w:szCs w:val="20"/>
              </w:rPr>
              <w:t>Toma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16"/>
                <w:sz w:val="20"/>
                <w:szCs w:val="20"/>
              </w:rPr>
              <w:t>Directora</w:t>
            </w:r>
            <w:r>
              <w:rPr>
                <w:rFonts w:cs="Times New Roman" w:hAnsi="Times New Roman" w:eastAsia="Times New Roman" w:ascii="Times New Roman"/>
                <w:spacing w:val="-3"/>
                <w:w w:val="116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3"/>
                <w:sz w:val="20"/>
                <w:szCs w:val="20"/>
              </w:rPr>
              <w:t>C.A.D.I.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jul</w:t>
            </w:r>
            <w:r>
              <w:rPr>
                <w:rFonts w:cs="Times New Roman" w:hAnsi="Times New Roman" w:eastAsia="Times New Roman" w:ascii="Times New Roman"/>
                <w:color w:val="395A85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2019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oct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1"/>
                <w:sz w:val="20"/>
                <w:szCs w:val="20"/>
              </w:rPr>
              <w:t>2020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20"/>
                <w:szCs w:val="20"/>
              </w:rPr>
              <w:t>Decisiones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7"/>
                <w:sz w:val="20"/>
                <w:szCs w:val="20"/>
              </w:rPr>
              <w:t>Ayuntamiento,</w:t>
            </w:r>
            <w:r>
              <w:rPr>
                <w:rFonts w:cs="Times New Roman" w:hAnsi="Times New Roman" w:eastAsia="Times New Roman" w:ascii="Times New Roman"/>
                <w:color w:val="395A85"/>
                <w:spacing w:val="1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Tuito,</w:t>
            </w:r>
            <w:r>
              <w:rPr>
                <w:rFonts w:cs="Times New Roman" w:hAnsi="Times New Roman" w:eastAsia="Times New Roman" w:ascii="Times New Roman"/>
                <w:color w:val="395A85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Cabo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Corrientes,</w:t>
            </w:r>
            <w:r>
              <w:rPr>
                <w:rFonts w:cs="Times New Roman" w:hAnsi="Times New Roman" w:eastAsia="Times New Roman" w:ascii="Times New Roman"/>
                <w:color w:val="395A85"/>
                <w:spacing w:val="-19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0"/>
                <w:szCs w:val="20"/>
              </w:rPr>
              <w:t>Comunicacion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20"/>
                <w:szCs w:val="20"/>
              </w:rPr>
              <w:t>Medico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20"/>
                <w:szCs w:val="20"/>
              </w:rPr>
              <w:t>Urgencias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25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abr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2010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25"/>
                <w:sz w:val="20"/>
                <w:szCs w:val="20"/>
              </w:rPr>
              <w:t>presente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20"/>
                <w:szCs w:val="20"/>
              </w:rPr>
              <w:t>Escrita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Hospital</w:t>
            </w:r>
            <w:r>
              <w:rPr>
                <w:rFonts w:cs="Times New Roman" w:hAnsi="Times New Roman" w:eastAsia="Times New Roman" w:ascii="Times New Roman"/>
                <w:color w:val="395A85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color w:val="395A85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Primer</w:t>
            </w:r>
            <w:r>
              <w:rPr>
                <w:rFonts w:cs="Times New Roman" w:hAnsi="Times New Roman" w:eastAsia="Times New Roman" w:ascii="Times New Roman"/>
                <w:color w:val="395A85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9"/>
                <w:sz w:val="20"/>
                <w:szCs w:val="20"/>
              </w:rPr>
              <w:t>Contacto,</w:t>
            </w:r>
            <w:r>
              <w:rPr>
                <w:rFonts w:cs="Times New Roman" w:hAnsi="Times New Roman" w:eastAsia="Times New Roman" w:ascii="Times New Roman"/>
                <w:color w:val="395A85"/>
                <w:spacing w:val="8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9"/>
                <w:sz w:val="20"/>
                <w:szCs w:val="20"/>
              </w:rPr>
              <w:t>Tomatlan,</w:t>
            </w:r>
            <w:r>
              <w:rPr>
                <w:rFonts w:cs="Times New Roman" w:hAnsi="Times New Roman" w:eastAsia="Times New Roman" w:ascii="Times New Roman"/>
                <w:color w:val="395A85"/>
                <w:spacing w:val="-8"/>
                <w:w w:val="109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3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20"/>
                <w:szCs w:val="20"/>
              </w:rPr>
              <w:t>Liderazgo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60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20"/>
                <w:szCs w:val="20"/>
              </w:rPr>
              <w:t>Medico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20"/>
                <w:szCs w:val="20"/>
              </w:rPr>
              <w:t>Municipal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81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nov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2020</w:t>
            </w:r>
            <w:r>
              <w:rPr>
                <w:rFonts w:cs="Times New Roman" w:hAnsi="Times New Roman" w:eastAsia="Times New Roman" w:ascii="Times New Roman"/>
                <w:color w:val="395A85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25"/>
                <w:sz w:val="20"/>
                <w:szCs w:val="20"/>
              </w:rPr>
              <w:t>presente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7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7"/>
                <w:sz w:val="20"/>
                <w:szCs w:val="20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color w:val="395A85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7"/>
                <w:sz w:val="20"/>
                <w:szCs w:val="20"/>
              </w:rPr>
              <w:t>Ayuntamiento,</w:t>
            </w:r>
            <w:r>
              <w:rPr>
                <w:rFonts w:cs="Times New Roman" w:hAnsi="Times New Roman" w:eastAsia="Times New Roman" w:ascii="Times New Roman"/>
                <w:color w:val="395A85"/>
                <w:spacing w:val="1"/>
                <w:w w:val="107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color w:val="395A85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Tuito,</w:t>
            </w:r>
            <w:r>
              <w:rPr>
                <w:rFonts w:cs="Times New Roman" w:hAnsi="Times New Roman" w:eastAsia="Times New Roman" w:ascii="Times New Roman"/>
                <w:color w:val="395A85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Cabo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Corrientes,</w:t>
            </w:r>
            <w:r>
              <w:rPr>
                <w:rFonts w:cs="Times New Roman" w:hAnsi="Times New Roman" w:eastAsia="Times New Roman" w:ascii="Times New Roman"/>
                <w:color w:val="395A85"/>
                <w:spacing w:val="-19"/>
                <w:w w:val="112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2"/>
                <w:sz w:val="20"/>
                <w:szCs w:val="20"/>
              </w:rPr>
              <w:t>Jalisco.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4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single" w:sz="5" w:space="0" w:color="C6C6C6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8"/>
                <w:sz w:val="30"/>
                <w:szCs w:val="30"/>
              </w:rPr>
              <w:t>Idiomas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0" w:hRule="exact"/>
        </w:trPr>
        <w:tc>
          <w:tcPr>
            <w:tcW w:w="3440" w:type="dxa"/>
            <w:tcBorders>
              <w:top w:val="single" w:sz="5" w:space="0" w:color="C6C6C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20"/>
                <w:szCs w:val="20"/>
              </w:rPr>
              <w:t>Español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20"/>
                <w:szCs w:val="20"/>
              </w:rPr>
              <w:t>Ingles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4" w:hRule="exact"/>
        </w:trPr>
        <w:tc>
          <w:tcPr>
            <w:tcW w:w="3440" w:type="dxa"/>
            <w:tcBorders>
              <w:top w:val="nil" w:sz="6" w:space="0" w:color="auto"/>
              <w:left w:val="nil" w:sz="6" w:space="0" w:color="auto"/>
              <w:bottom w:val="single" w:sz="5" w:space="0" w:color="C6C6C6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30"/>
                <w:szCs w:val="3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5"/>
                <w:sz w:val="30"/>
                <w:szCs w:val="30"/>
              </w:rPr>
              <w:t>Pasatiempos</w:t>
            </w:r>
            <w:r>
              <w:rPr>
                <w:rFonts w:cs="Times New Roman" w:hAnsi="Times New Roman" w:eastAsia="Times New Roman" w:ascii="Times New Roman"/>
                <w:color w:val="395A85"/>
                <w:spacing w:val="-3"/>
                <w:w w:val="115"/>
                <w:sz w:val="30"/>
                <w:szCs w:val="3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cs="Times New Roman" w:hAnsi="Times New Roman" w:eastAsia="Times New Roman" w:ascii="Times New Roman"/>
                <w:color w:val="395A85"/>
                <w:spacing w:val="41"/>
                <w:w w:val="100"/>
                <w:sz w:val="30"/>
                <w:szCs w:val="30"/>
              </w:rPr>
              <w:t> </w:t>
            </w:r>
            <w:r>
              <w:rPr>
                <w:rFonts w:cs="Times New Roman" w:hAnsi="Times New Roman" w:eastAsia="Times New Roman" w:ascii="Times New Roman"/>
                <w:color w:val="395A85"/>
                <w:spacing w:val="0"/>
                <w:w w:val="116"/>
                <w:sz w:val="30"/>
                <w:szCs w:val="30"/>
              </w:rPr>
              <w:t>intereses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5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exact" w:line="220"/>
        <w:ind w:left="390"/>
      </w:pPr>
      <w:r>
        <w:rPr>
          <w:rFonts w:cs="Times New Roman" w:hAnsi="Times New Roman" w:eastAsia="Times New Roman" w:ascii="Times New Roman"/>
          <w:spacing w:val="0"/>
          <w:w w:val="111"/>
          <w:position w:val="-1"/>
          <w:sz w:val="20"/>
          <w:szCs w:val="20"/>
        </w:rPr>
        <w:t>Practicar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Habito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20"/>
          <w:szCs w:val="20"/>
        </w:rPr>
        <w:t>Lectura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390"/>
      </w:pP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Altruismo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1920" w:h="16840"/>
      <w:pgMar w:top="500" w:bottom="280" w:left="160" w:right="1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heidymunoz80@gmail.com" TargetMode="External"/><Relationship Id="rId5" Type="http://schemas.openxmlformats.org/officeDocument/2006/relationships/image" Target="media\image1.png"/><Relationship Id="rId6" Type="http://schemas.openxmlformats.org/officeDocument/2006/relationships/image" Target="media\image2.png"/><Relationship Id="rId7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